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90E6" w14:textId="2B42BDE1" w:rsidR="00300D55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>Fiscal Year: __________</w:t>
      </w:r>
      <w:r w:rsidR="00300D55" w:rsidRPr="00750305">
        <w:rPr>
          <w:rFonts w:ascii="Helvetica" w:hAnsi="Helvetica"/>
        </w:rPr>
        <w:t>____________</w:t>
      </w:r>
      <w:r w:rsidRPr="00750305">
        <w:rPr>
          <w:rFonts w:ascii="Helvetica" w:hAnsi="Helvetica"/>
        </w:rPr>
        <w:t>____</w:t>
      </w:r>
      <w:r w:rsidR="00300D55" w:rsidRPr="00750305">
        <w:rPr>
          <w:rFonts w:ascii="Helvetica" w:hAnsi="Helvetica"/>
        </w:rPr>
        <w:t>_ Date</w:t>
      </w:r>
      <w:r w:rsidRPr="00750305">
        <w:rPr>
          <w:rFonts w:ascii="Helvetica" w:hAnsi="Helvetica"/>
        </w:rPr>
        <w:t xml:space="preserve"> form </w:t>
      </w:r>
      <w:r w:rsidR="00300D55" w:rsidRPr="00750305">
        <w:rPr>
          <w:rFonts w:ascii="Helvetica" w:hAnsi="Helvetica"/>
        </w:rPr>
        <w:t>submitted: _</w:t>
      </w:r>
      <w:r w:rsidRPr="00750305">
        <w:rPr>
          <w:rFonts w:ascii="Helvetica" w:hAnsi="Helvetica"/>
        </w:rPr>
        <w:t>_</w:t>
      </w:r>
      <w:r w:rsidR="00300D55" w:rsidRPr="00750305">
        <w:rPr>
          <w:rFonts w:ascii="Helvetica" w:hAnsi="Helvetica"/>
        </w:rPr>
        <w:t>________________</w:t>
      </w:r>
      <w:r w:rsidR="00750305">
        <w:rPr>
          <w:rFonts w:ascii="Helvetica" w:hAnsi="Helvetica"/>
        </w:rPr>
        <w:t>__</w:t>
      </w:r>
    </w:p>
    <w:p w14:paraId="7467A43D" w14:textId="48EC08DB" w:rsidR="00493637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 xml:space="preserve">Name of </w:t>
      </w:r>
      <w:r w:rsidR="00300D55" w:rsidRPr="00750305">
        <w:rPr>
          <w:rFonts w:ascii="Helvetica" w:hAnsi="Helvetica"/>
        </w:rPr>
        <w:t>Club: _</w:t>
      </w:r>
      <w:r w:rsidRPr="00750305">
        <w:rPr>
          <w:rFonts w:ascii="Helvetica" w:hAnsi="Helvetica"/>
        </w:rPr>
        <w:t>_________________________</w:t>
      </w:r>
      <w:r w:rsidR="00750305">
        <w:rPr>
          <w:rFonts w:ascii="Helvetica" w:hAnsi="Helvetica"/>
        </w:rPr>
        <w:t>______</w:t>
      </w:r>
      <w:r w:rsidR="00300D55" w:rsidRPr="00750305">
        <w:rPr>
          <w:rFonts w:ascii="Helvetica" w:hAnsi="Helvetica"/>
        </w:rPr>
        <w:t>___ Club Adv</w:t>
      </w:r>
      <w:r w:rsidR="00750305">
        <w:rPr>
          <w:rFonts w:ascii="Helvetica" w:hAnsi="Helvetica"/>
        </w:rPr>
        <w:t>isor: ________________</w:t>
      </w:r>
    </w:p>
    <w:p w14:paraId="4714AC73" w14:textId="6BED408B" w:rsidR="00493637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 xml:space="preserve">Name of activity or type of </w:t>
      </w:r>
      <w:r w:rsidR="00276AFB" w:rsidRPr="00750305">
        <w:rPr>
          <w:rFonts w:ascii="Helvetica" w:hAnsi="Helvetica"/>
        </w:rPr>
        <w:t>fundraiser: _</w:t>
      </w:r>
      <w:r w:rsidRPr="00750305">
        <w:rPr>
          <w:rFonts w:ascii="Helvetica" w:hAnsi="Helvetica"/>
        </w:rPr>
        <w:t>__________</w:t>
      </w:r>
      <w:r w:rsidR="00300D55" w:rsidRPr="00750305">
        <w:rPr>
          <w:rFonts w:ascii="Helvetica" w:hAnsi="Helvetica"/>
        </w:rPr>
        <w:t>_______________</w:t>
      </w:r>
      <w:r w:rsidR="00750305">
        <w:rPr>
          <w:rFonts w:ascii="Helvetica" w:hAnsi="Helvetica"/>
        </w:rPr>
        <w:t>_____</w:t>
      </w:r>
      <w:r w:rsidRPr="00750305">
        <w:rPr>
          <w:rFonts w:ascii="Helvetica" w:hAnsi="Helvetica"/>
        </w:rPr>
        <w:t>______________</w:t>
      </w:r>
    </w:p>
    <w:p w14:paraId="7F288E04" w14:textId="77777777" w:rsidR="00493637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>Location of activity: (Circle One)</w:t>
      </w:r>
      <w:r w:rsidRPr="00750305">
        <w:rPr>
          <w:rFonts w:ascii="Helvetica" w:hAnsi="Helvetica"/>
        </w:rPr>
        <w:tab/>
        <w:t xml:space="preserve"> </w:t>
      </w:r>
      <w:r w:rsidR="00300D55" w:rsidRPr="00750305">
        <w:rPr>
          <w:rFonts w:ascii="Helvetica" w:hAnsi="Helvetica"/>
        </w:rPr>
        <w:tab/>
      </w:r>
      <w:r w:rsidRPr="00750305">
        <w:rPr>
          <w:rFonts w:ascii="Helvetica" w:hAnsi="Helvetica"/>
        </w:rPr>
        <w:t>On Campus</w:t>
      </w:r>
      <w:r w:rsidRPr="00750305">
        <w:rPr>
          <w:rFonts w:ascii="Helvetica" w:hAnsi="Helvetica"/>
        </w:rPr>
        <w:tab/>
      </w:r>
      <w:r w:rsidR="00300D55" w:rsidRPr="00750305">
        <w:rPr>
          <w:rFonts w:ascii="Helvetica" w:hAnsi="Helvetica"/>
        </w:rPr>
        <w:tab/>
      </w:r>
      <w:r w:rsidR="00300D55" w:rsidRPr="00750305">
        <w:rPr>
          <w:rFonts w:ascii="Helvetica" w:hAnsi="Helvetica"/>
        </w:rPr>
        <w:tab/>
      </w:r>
      <w:r w:rsidRPr="00750305">
        <w:rPr>
          <w:rFonts w:ascii="Helvetica" w:hAnsi="Helvetica"/>
        </w:rPr>
        <w:t>Off Campus</w:t>
      </w:r>
    </w:p>
    <w:p w14:paraId="51DD3247" w14:textId="489A7D9F" w:rsidR="00493637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 xml:space="preserve">Facilities </w:t>
      </w:r>
      <w:r w:rsidR="00276AFB" w:rsidRPr="00750305">
        <w:rPr>
          <w:rFonts w:ascii="Helvetica" w:hAnsi="Helvetica"/>
        </w:rPr>
        <w:t>needed: _</w:t>
      </w:r>
      <w:r w:rsidRPr="00750305">
        <w:rPr>
          <w:rFonts w:ascii="Helvetica" w:hAnsi="Helvetica"/>
        </w:rPr>
        <w:t>_____</w:t>
      </w:r>
      <w:r w:rsidR="00276AFB" w:rsidRPr="00750305">
        <w:rPr>
          <w:rFonts w:ascii="Helvetica" w:hAnsi="Helvetica"/>
        </w:rPr>
        <w:t>________________</w:t>
      </w:r>
      <w:r w:rsidR="00750305">
        <w:rPr>
          <w:rFonts w:ascii="Helvetica" w:hAnsi="Helvetica"/>
        </w:rPr>
        <w:t>_</w:t>
      </w:r>
      <w:r w:rsidRPr="00750305">
        <w:rPr>
          <w:rFonts w:ascii="Helvetica" w:hAnsi="Helvetica"/>
        </w:rPr>
        <w:t>______________________________________</w:t>
      </w:r>
    </w:p>
    <w:p w14:paraId="2DDEAD54" w14:textId="1BEC10A3" w:rsidR="00493637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>Date of activity:</w:t>
      </w:r>
      <w:r w:rsidR="00276AFB" w:rsidRPr="00750305">
        <w:rPr>
          <w:rFonts w:ascii="Helvetica" w:hAnsi="Helvetica"/>
        </w:rPr>
        <w:t xml:space="preserve"> </w:t>
      </w:r>
      <w:r w:rsidRPr="00750305">
        <w:rPr>
          <w:rFonts w:ascii="Helvetica" w:hAnsi="Helvetica"/>
        </w:rPr>
        <w:t>First</w:t>
      </w:r>
      <w:r w:rsidR="00750305">
        <w:rPr>
          <w:rFonts w:ascii="Helvetica" w:hAnsi="Helvetica"/>
        </w:rPr>
        <w:t xml:space="preserve"> choice: ______________________ </w:t>
      </w:r>
      <w:r w:rsidRPr="00750305">
        <w:rPr>
          <w:rFonts w:ascii="Helvetica" w:hAnsi="Helvetica"/>
        </w:rPr>
        <w:t xml:space="preserve">Alternate </w:t>
      </w:r>
      <w:r w:rsidR="00276AFB" w:rsidRPr="00750305">
        <w:rPr>
          <w:rFonts w:ascii="Helvetica" w:hAnsi="Helvetica"/>
        </w:rPr>
        <w:t>date: _</w:t>
      </w:r>
      <w:r w:rsidR="00750305">
        <w:rPr>
          <w:rFonts w:ascii="Helvetica" w:hAnsi="Helvetica"/>
        </w:rPr>
        <w:t>________________</w:t>
      </w:r>
    </w:p>
    <w:p w14:paraId="52AC39B2" w14:textId="77777777" w:rsidR="00493637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>Time of activity: From:</w:t>
      </w:r>
      <w:r w:rsidR="00276AFB" w:rsidRPr="00750305">
        <w:rPr>
          <w:rFonts w:ascii="Helvetica" w:hAnsi="Helvetica"/>
        </w:rPr>
        <w:t xml:space="preserve"> </w:t>
      </w:r>
      <w:r w:rsidRPr="00750305">
        <w:rPr>
          <w:rFonts w:ascii="Helvetica" w:hAnsi="Helvetica"/>
        </w:rPr>
        <w:t>_________________ To: _________________</w:t>
      </w:r>
    </w:p>
    <w:p w14:paraId="342E34C3" w14:textId="4A11A3E8" w:rsidR="00276AFB" w:rsidRDefault="00750305" w:rsidP="00527A67">
      <w:pPr>
        <w:spacing w:line="600" w:lineRule="auto"/>
        <w:rPr>
          <w:rFonts w:ascii="Helvetica" w:hAnsi="Helvetica"/>
        </w:rPr>
      </w:pPr>
      <w:r>
        <w:rPr>
          <w:rFonts w:ascii="Helvetica" w:hAnsi="Helvetica"/>
        </w:rPr>
        <w:t>Items to be sold: _____</w:t>
      </w:r>
      <w:r w:rsidR="00276AFB" w:rsidRPr="00750305">
        <w:rPr>
          <w:rFonts w:ascii="Helvetica" w:hAnsi="Helvetica"/>
        </w:rPr>
        <w:t>________________________________________________________</w:t>
      </w:r>
    </w:p>
    <w:p w14:paraId="23DCB17D" w14:textId="6491E04D" w:rsidR="00527A67" w:rsidRPr="00750305" w:rsidRDefault="00527A67" w:rsidP="00527A67">
      <w:pPr>
        <w:spacing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</w:t>
      </w:r>
    </w:p>
    <w:p w14:paraId="21C9E3CF" w14:textId="6AAED7C8" w:rsidR="00750305" w:rsidRPr="00750305" w:rsidRDefault="00276AFB" w:rsidP="00527A67">
      <w:pPr>
        <w:spacing w:line="600" w:lineRule="auto"/>
        <w:jc w:val="center"/>
        <w:rPr>
          <w:rFonts w:ascii="Helvetica" w:hAnsi="Helvetica"/>
          <w:b/>
          <w:sz w:val="20"/>
        </w:rPr>
      </w:pPr>
      <w:r w:rsidRPr="00750305">
        <w:rPr>
          <w:rFonts w:ascii="Helvetica" w:hAnsi="Helvetica"/>
          <w:b/>
          <w:sz w:val="20"/>
        </w:rPr>
        <w:t>*NO FOOD IS TO BE SOLD DURING SCHOOL HOURS, BEFORE &amp; AFTER SCHOOL ONLY.</w:t>
      </w:r>
    </w:p>
    <w:p w14:paraId="4B56C649" w14:textId="6AC88193" w:rsidR="00527A67" w:rsidRPr="00750305" w:rsidRDefault="00276AFB" w:rsidP="00527A67">
      <w:pPr>
        <w:spacing w:line="600" w:lineRule="auto"/>
        <w:jc w:val="center"/>
        <w:rPr>
          <w:rFonts w:ascii="Helvetica" w:hAnsi="Helvetica"/>
          <w:b/>
          <w:sz w:val="20"/>
        </w:rPr>
      </w:pPr>
      <w:r w:rsidRPr="00750305">
        <w:rPr>
          <w:rFonts w:ascii="Helvetica" w:hAnsi="Helvetica"/>
          <w:b/>
          <w:sz w:val="20"/>
        </w:rPr>
        <w:t>NO FOOD SOLD OUT OF TEACHER CLASSROOMS.</w:t>
      </w:r>
    </w:p>
    <w:p w14:paraId="158D4801" w14:textId="50DDA253" w:rsidR="00493637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>Ticket/Item selling price: $ _____</w:t>
      </w:r>
      <w:r w:rsidR="00276AFB" w:rsidRPr="00750305">
        <w:rPr>
          <w:rFonts w:ascii="Helvetica" w:hAnsi="Helvetica"/>
        </w:rPr>
        <w:t>___</w:t>
      </w:r>
      <w:r w:rsidR="00750305">
        <w:rPr>
          <w:rFonts w:ascii="Helvetica" w:hAnsi="Helvetica"/>
        </w:rPr>
        <w:t>______________________________</w:t>
      </w:r>
      <w:r w:rsidRPr="00750305">
        <w:rPr>
          <w:rFonts w:ascii="Helvetica" w:hAnsi="Helvetica"/>
        </w:rPr>
        <w:t>________________</w:t>
      </w:r>
    </w:p>
    <w:p w14:paraId="481AF2AD" w14:textId="1F5D989D" w:rsidR="00493637" w:rsidRPr="00750305" w:rsidRDefault="00493637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>How muc</w:t>
      </w:r>
      <w:r w:rsidR="00750305">
        <w:rPr>
          <w:rFonts w:ascii="Helvetica" w:hAnsi="Helvetica"/>
        </w:rPr>
        <w:t>h income is anticipated? $_____</w:t>
      </w:r>
      <w:r w:rsidR="00276AFB" w:rsidRPr="00750305">
        <w:rPr>
          <w:rFonts w:ascii="Helvetica" w:hAnsi="Helvetica"/>
        </w:rPr>
        <w:t>____</w:t>
      </w:r>
      <w:r w:rsidRPr="00750305">
        <w:rPr>
          <w:rFonts w:ascii="Helvetica" w:hAnsi="Helvetica"/>
        </w:rPr>
        <w:t>How much expense is anticipated? $______</w:t>
      </w:r>
      <w:r w:rsidR="00750305">
        <w:rPr>
          <w:rFonts w:ascii="Helvetica" w:hAnsi="Helvetica"/>
        </w:rPr>
        <w:t>__</w:t>
      </w:r>
    </w:p>
    <w:p w14:paraId="4CDCABBE" w14:textId="3D76A7F7" w:rsidR="00276AFB" w:rsidRPr="00750305" w:rsidRDefault="00276AFB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 xml:space="preserve">How will profit be used? </w:t>
      </w:r>
      <w:r w:rsidR="00750305">
        <w:rPr>
          <w:rFonts w:ascii="Helvetica" w:hAnsi="Helvetica"/>
        </w:rPr>
        <w:t>________________________________________________________</w:t>
      </w:r>
    </w:p>
    <w:p w14:paraId="48B56A25" w14:textId="7E9BE394" w:rsidR="00276AFB" w:rsidRPr="00750305" w:rsidRDefault="00276AFB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>___________________________________________________________________________</w:t>
      </w:r>
    </w:p>
    <w:p w14:paraId="72B5EA46" w14:textId="76E700BB" w:rsidR="00276AFB" w:rsidRPr="00750305" w:rsidRDefault="00276AFB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 xml:space="preserve">Club Representative: </w:t>
      </w:r>
      <w:r w:rsidR="00750305">
        <w:rPr>
          <w:rFonts w:ascii="Helvetica" w:hAnsi="Helvetica"/>
        </w:rPr>
        <w:t>____________________________________________</w:t>
      </w:r>
      <w:r w:rsidRPr="00750305">
        <w:rPr>
          <w:rFonts w:ascii="Helvetica" w:hAnsi="Helvetica"/>
        </w:rPr>
        <w:t>______________</w:t>
      </w:r>
    </w:p>
    <w:p w14:paraId="641FD82E" w14:textId="5B01AFF7" w:rsidR="00276AFB" w:rsidRPr="00527A67" w:rsidRDefault="00276AFB" w:rsidP="00527A67">
      <w:pPr>
        <w:spacing w:line="600" w:lineRule="auto"/>
        <w:ind w:left="1440" w:firstLine="720"/>
        <w:rPr>
          <w:rFonts w:ascii="Helvetica" w:hAnsi="Helvetica"/>
          <w:sz w:val="16"/>
        </w:rPr>
      </w:pPr>
      <w:r w:rsidRPr="00750305">
        <w:rPr>
          <w:rFonts w:ascii="Helvetica" w:hAnsi="Helvetica"/>
          <w:i/>
          <w:sz w:val="16"/>
        </w:rPr>
        <w:t xml:space="preserve">    </w:t>
      </w:r>
      <w:r w:rsidR="00750305">
        <w:rPr>
          <w:rFonts w:ascii="Helvetica" w:hAnsi="Helvetica"/>
          <w:i/>
          <w:sz w:val="16"/>
        </w:rPr>
        <w:tab/>
      </w:r>
      <w:r w:rsidR="00750305">
        <w:rPr>
          <w:rFonts w:ascii="Helvetica" w:hAnsi="Helvetica"/>
          <w:i/>
          <w:sz w:val="16"/>
        </w:rPr>
        <w:tab/>
      </w:r>
      <w:r w:rsidR="00750305">
        <w:rPr>
          <w:rFonts w:ascii="Helvetica" w:hAnsi="Helvetica"/>
          <w:i/>
          <w:sz w:val="16"/>
        </w:rPr>
        <w:tab/>
      </w:r>
      <w:r w:rsidR="00750305">
        <w:rPr>
          <w:rFonts w:ascii="Helvetica" w:hAnsi="Helvetica"/>
          <w:i/>
          <w:sz w:val="16"/>
        </w:rPr>
        <w:tab/>
      </w:r>
      <w:r w:rsidRPr="00750305">
        <w:rPr>
          <w:rFonts w:ascii="Helvetica" w:hAnsi="Helvetica"/>
          <w:i/>
          <w:sz w:val="16"/>
        </w:rPr>
        <w:t>Nam</w:t>
      </w:r>
      <w:r w:rsidR="00750305" w:rsidRPr="00750305">
        <w:rPr>
          <w:rFonts w:ascii="Helvetica" w:hAnsi="Helvetica"/>
          <w:i/>
          <w:sz w:val="16"/>
        </w:rPr>
        <w:t>e/</w:t>
      </w:r>
      <w:r w:rsidRPr="00750305">
        <w:rPr>
          <w:rFonts w:ascii="Helvetica" w:hAnsi="Helvetica"/>
          <w:i/>
          <w:sz w:val="16"/>
        </w:rPr>
        <w:t>Signature</w:t>
      </w:r>
      <w:r w:rsidR="00750305" w:rsidRPr="00750305">
        <w:rPr>
          <w:rFonts w:ascii="Helvetica" w:hAnsi="Helvetica"/>
          <w:sz w:val="16"/>
        </w:rPr>
        <w:t>/</w:t>
      </w:r>
      <w:r w:rsidRPr="00750305">
        <w:rPr>
          <w:rFonts w:ascii="Helvetica" w:hAnsi="Helvetica"/>
          <w:i/>
          <w:sz w:val="16"/>
        </w:rPr>
        <w:t>Date</w:t>
      </w:r>
      <w:r w:rsidRPr="00750305">
        <w:rPr>
          <w:rFonts w:ascii="Helvetica" w:hAnsi="Helvetica"/>
        </w:rPr>
        <w:tab/>
      </w:r>
      <w:r w:rsidRPr="00750305">
        <w:rPr>
          <w:rFonts w:ascii="Helvetica" w:hAnsi="Helvetica"/>
        </w:rPr>
        <w:tab/>
      </w:r>
      <w:r w:rsidRPr="00750305">
        <w:rPr>
          <w:rFonts w:ascii="Helvetica" w:hAnsi="Helvetica"/>
        </w:rPr>
        <w:tab/>
      </w:r>
      <w:r w:rsidRPr="00750305">
        <w:rPr>
          <w:rFonts w:ascii="Helvetica" w:hAnsi="Helvetica"/>
        </w:rPr>
        <w:tab/>
      </w:r>
    </w:p>
    <w:p w14:paraId="45F9615C" w14:textId="5A27AFD0" w:rsidR="00750305" w:rsidRPr="00750305" w:rsidRDefault="001C4B0A" w:rsidP="00527A67">
      <w:pPr>
        <w:spacing w:line="600" w:lineRule="auto"/>
        <w:rPr>
          <w:rFonts w:ascii="Helvetica" w:hAnsi="Helvetica"/>
        </w:rPr>
      </w:pPr>
      <w:r w:rsidRPr="00750305">
        <w:rPr>
          <w:rFonts w:ascii="Helvetica" w:hAnsi="Helvetica"/>
        </w:rPr>
        <w:t xml:space="preserve">Club Advisor: </w:t>
      </w:r>
      <w:r w:rsidR="00750305">
        <w:rPr>
          <w:rFonts w:ascii="Helvetica" w:hAnsi="Helvetica"/>
        </w:rPr>
        <w:t>____________________________________________</w:t>
      </w:r>
      <w:r w:rsidR="00750305" w:rsidRPr="00750305">
        <w:rPr>
          <w:rFonts w:ascii="Helvetica" w:hAnsi="Helvetica"/>
        </w:rPr>
        <w:t>_</w:t>
      </w:r>
      <w:r w:rsidR="00750305">
        <w:rPr>
          <w:rFonts w:ascii="Helvetica" w:hAnsi="Helvetica"/>
        </w:rPr>
        <w:t>______</w:t>
      </w:r>
      <w:r w:rsidR="00750305" w:rsidRPr="00750305">
        <w:rPr>
          <w:rFonts w:ascii="Helvetica" w:hAnsi="Helvetica"/>
        </w:rPr>
        <w:t>_____________</w:t>
      </w:r>
    </w:p>
    <w:p w14:paraId="7C68D331" w14:textId="110D7C5B" w:rsidR="00493637" w:rsidRPr="00527A67" w:rsidRDefault="00750305" w:rsidP="00527A67">
      <w:pPr>
        <w:spacing w:line="600" w:lineRule="auto"/>
        <w:ind w:left="1440" w:firstLine="720"/>
        <w:rPr>
          <w:rFonts w:ascii="Helvetica" w:hAnsi="Helvetica"/>
          <w:sz w:val="16"/>
        </w:rPr>
      </w:pPr>
      <w:r w:rsidRPr="00750305">
        <w:rPr>
          <w:rFonts w:ascii="Helvetica" w:hAnsi="Helvetica"/>
          <w:i/>
          <w:sz w:val="16"/>
        </w:rPr>
        <w:t xml:space="preserve">    </w:t>
      </w:r>
      <w:r>
        <w:rPr>
          <w:rFonts w:ascii="Helvetica" w:hAnsi="Helvetica"/>
          <w:i/>
          <w:sz w:val="16"/>
        </w:rPr>
        <w:tab/>
      </w:r>
      <w:r>
        <w:rPr>
          <w:rFonts w:ascii="Helvetica" w:hAnsi="Helvetica"/>
          <w:i/>
          <w:sz w:val="16"/>
        </w:rPr>
        <w:tab/>
      </w:r>
      <w:r>
        <w:rPr>
          <w:rFonts w:ascii="Helvetica" w:hAnsi="Helvetica"/>
          <w:i/>
          <w:sz w:val="16"/>
        </w:rPr>
        <w:tab/>
      </w:r>
      <w:r>
        <w:rPr>
          <w:rFonts w:ascii="Helvetica" w:hAnsi="Helvetica"/>
          <w:i/>
          <w:sz w:val="16"/>
        </w:rPr>
        <w:tab/>
      </w:r>
      <w:r w:rsidRPr="00750305">
        <w:rPr>
          <w:rFonts w:ascii="Helvetica" w:hAnsi="Helvetica"/>
          <w:i/>
          <w:sz w:val="16"/>
        </w:rPr>
        <w:t>Name/Signature</w:t>
      </w:r>
      <w:r w:rsidRPr="00750305">
        <w:rPr>
          <w:rFonts w:ascii="Helvetica" w:hAnsi="Helvetica"/>
          <w:sz w:val="16"/>
        </w:rPr>
        <w:t>/</w:t>
      </w:r>
      <w:r w:rsidRPr="00750305">
        <w:rPr>
          <w:rFonts w:ascii="Helvetica" w:hAnsi="Helvetica"/>
          <w:i/>
          <w:sz w:val="16"/>
        </w:rPr>
        <w:t>Date</w:t>
      </w:r>
    </w:p>
    <w:p w14:paraId="5C7AE91F" w14:textId="77777777" w:rsidR="001C4B0A" w:rsidRPr="00750305" w:rsidRDefault="001C4B0A" w:rsidP="00527A67">
      <w:pPr>
        <w:pStyle w:val="TitleA"/>
        <w:spacing w:before="240" w:line="276" w:lineRule="auto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b w:val="0"/>
          <w:szCs w:val="24"/>
        </w:rPr>
        <w:lastRenderedPageBreak/>
        <w:t xml:space="preserve">What You Need </w:t>
      </w:r>
      <w:r w:rsidRPr="00750305">
        <w:rPr>
          <w:rFonts w:ascii="Helvetica" w:hAnsi="Helvetica"/>
          <w:szCs w:val="24"/>
        </w:rPr>
        <w:t>AFTER</w:t>
      </w:r>
      <w:r w:rsidRPr="00750305">
        <w:rPr>
          <w:rFonts w:ascii="Helvetica" w:hAnsi="Helvetica"/>
          <w:b w:val="0"/>
          <w:szCs w:val="24"/>
        </w:rPr>
        <w:t xml:space="preserve"> the Fundraiser</w:t>
      </w:r>
    </w:p>
    <w:p w14:paraId="724E40DF" w14:textId="77777777" w:rsidR="001C4B0A" w:rsidRPr="00750305" w:rsidRDefault="001C4B0A" w:rsidP="00527A67">
      <w:pPr>
        <w:pStyle w:val="TitleA"/>
        <w:spacing w:before="240" w:line="276" w:lineRule="auto"/>
        <w:rPr>
          <w:rFonts w:ascii="Helvetica" w:hAnsi="Helvetica"/>
          <w:b w:val="0"/>
          <w:i/>
          <w:szCs w:val="24"/>
        </w:rPr>
      </w:pPr>
      <w:r w:rsidRPr="00750305">
        <w:rPr>
          <w:rFonts w:ascii="Helvetica" w:hAnsi="Helvetica"/>
          <w:b w:val="0"/>
          <w:i/>
          <w:szCs w:val="24"/>
        </w:rPr>
        <w:t>DUE NO LATER THAN 2 DAYS AFTER THE EVENT</w:t>
      </w:r>
    </w:p>
    <w:p w14:paraId="3F1B9975" w14:textId="77777777" w:rsidR="001C4B0A" w:rsidRPr="00750305" w:rsidRDefault="001C4B0A" w:rsidP="001C4B0A">
      <w:pPr>
        <w:pStyle w:val="TitleA"/>
        <w:spacing w:line="480" w:lineRule="auto"/>
        <w:jc w:val="left"/>
        <w:rPr>
          <w:rFonts w:ascii="Helvetica" w:hAnsi="Helvetica"/>
          <w:b w:val="0"/>
          <w:szCs w:val="24"/>
          <w:u w:val="single"/>
        </w:rPr>
      </w:pPr>
    </w:p>
    <w:p w14:paraId="20DAED74" w14:textId="77777777" w:rsidR="001C4B0A" w:rsidRPr="00750305" w:rsidRDefault="001C4B0A" w:rsidP="001C4B0A">
      <w:pPr>
        <w:pStyle w:val="TitleA"/>
        <w:spacing w:line="480" w:lineRule="auto"/>
        <w:jc w:val="left"/>
        <w:rPr>
          <w:rFonts w:ascii="Helvetica" w:hAnsi="Helvetica"/>
          <w:b w:val="0"/>
          <w:szCs w:val="24"/>
          <w:u w:val="single"/>
        </w:rPr>
      </w:pPr>
      <w:r w:rsidRPr="00750305">
        <w:rPr>
          <w:rFonts w:ascii="Helvetica" w:hAnsi="Helvetica"/>
          <w:b w:val="0"/>
          <w:szCs w:val="24"/>
          <w:u w:val="single"/>
        </w:rPr>
        <w:t>Turn in to Michele Mendonca in FRONT OFFICE:</w:t>
      </w:r>
    </w:p>
    <w:p w14:paraId="09D44DB7" w14:textId="77777777" w:rsidR="001C4B0A" w:rsidRPr="00750305" w:rsidRDefault="001C4B0A" w:rsidP="001C4B0A">
      <w:pPr>
        <w:pStyle w:val="TitleA"/>
        <w:numPr>
          <w:ilvl w:val="0"/>
          <w:numId w:val="6"/>
        </w:numPr>
        <w:spacing w:line="48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b w:val="0"/>
          <w:szCs w:val="24"/>
        </w:rPr>
        <w:t>Original completed Tally Sheet</w:t>
      </w:r>
    </w:p>
    <w:p w14:paraId="30B61F67" w14:textId="77777777" w:rsidR="001C4B0A" w:rsidRPr="00750305" w:rsidRDefault="001C4B0A" w:rsidP="001C4B0A">
      <w:pPr>
        <w:pStyle w:val="TitleA"/>
        <w:numPr>
          <w:ilvl w:val="0"/>
          <w:numId w:val="6"/>
        </w:numPr>
        <w:spacing w:line="48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b w:val="0"/>
          <w:szCs w:val="24"/>
        </w:rPr>
        <w:t>Original completed Cash Count Form</w:t>
      </w:r>
    </w:p>
    <w:p w14:paraId="55DF758D" w14:textId="77777777" w:rsidR="001C4B0A" w:rsidRPr="00750305" w:rsidRDefault="001C4B0A" w:rsidP="001C4B0A">
      <w:pPr>
        <w:pStyle w:val="TitleA"/>
        <w:numPr>
          <w:ilvl w:val="0"/>
          <w:numId w:val="6"/>
        </w:numPr>
        <w:spacing w:line="48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b w:val="0"/>
          <w:szCs w:val="24"/>
        </w:rPr>
        <w:t xml:space="preserve">Original receipts / invoices for items that were purchased </w:t>
      </w:r>
    </w:p>
    <w:p w14:paraId="78AD98D5" w14:textId="77777777" w:rsidR="001C4B0A" w:rsidRPr="00750305" w:rsidRDefault="001C4B0A" w:rsidP="001C4B0A">
      <w:pPr>
        <w:pStyle w:val="TitleA"/>
        <w:numPr>
          <w:ilvl w:val="0"/>
          <w:numId w:val="6"/>
        </w:numPr>
        <w:spacing w:line="48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b w:val="0"/>
          <w:szCs w:val="24"/>
        </w:rPr>
        <w:t xml:space="preserve">ASB Reimbursement form for existing invoices or reimbursements </w:t>
      </w:r>
    </w:p>
    <w:p w14:paraId="36CD11D3" w14:textId="17C16030" w:rsidR="001C4B0A" w:rsidRPr="00750305" w:rsidRDefault="001C4B0A" w:rsidP="001C4B0A">
      <w:pPr>
        <w:pStyle w:val="TitleA"/>
        <w:spacing w:line="48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b w:val="0"/>
          <w:szCs w:val="24"/>
        </w:rPr>
        <w:t>------------------------------------------------------------------------------------------------------------</w:t>
      </w:r>
      <w:r w:rsidR="00527A67">
        <w:rPr>
          <w:rFonts w:ascii="Helvetica" w:hAnsi="Helvetica"/>
          <w:b w:val="0"/>
          <w:szCs w:val="24"/>
        </w:rPr>
        <w:t>------------------</w:t>
      </w:r>
    </w:p>
    <w:p w14:paraId="74319B99" w14:textId="4B550114" w:rsidR="001C4B0A" w:rsidRPr="00750305" w:rsidRDefault="001C4B0A" w:rsidP="00276AFB">
      <w:pPr>
        <w:pStyle w:val="TitleA"/>
        <w:spacing w:before="240" w:line="48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b w:val="0"/>
          <w:szCs w:val="24"/>
        </w:rPr>
        <w:t>Name of Fundraiser: ________________</w:t>
      </w:r>
      <w:r w:rsidR="00527A67">
        <w:rPr>
          <w:rFonts w:ascii="Helvetica" w:hAnsi="Helvetica"/>
          <w:b w:val="0"/>
          <w:szCs w:val="24"/>
        </w:rPr>
        <w:t>___</w:t>
      </w:r>
      <w:r w:rsidRPr="00750305">
        <w:rPr>
          <w:rFonts w:ascii="Helvetica" w:hAnsi="Helvetica"/>
          <w:b w:val="0"/>
          <w:szCs w:val="24"/>
        </w:rPr>
        <w:t>_______________________________________</w:t>
      </w:r>
    </w:p>
    <w:p w14:paraId="2E2B3585" w14:textId="7654603A" w:rsidR="001C4B0A" w:rsidRPr="00750305" w:rsidRDefault="001C4B0A" w:rsidP="00276AFB">
      <w:pPr>
        <w:pStyle w:val="TitleA"/>
        <w:spacing w:before="240" w:line="48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b w:val="0"/>
          <w:szCs w:val="24"/>
        </w:rPr>
        <w:t xml:space="preserve">Club: </w:t>
      </w:r>
      <w:r w:rsidR="00527A67">
        <w:rPr>
          <w:rFonts w:ascii="Helvetica" w:hAnsi="Helvetica"/>
          <w:b w:val="0"/>
          <w:szCs w:val="24"/>
        </w:rPr>
        <w:t>______________________</w:t>
      </w:r>
      <w:r w:rsidRPr="00750305">
        <w:rPr>
          <w:rFonts w:ascii="Helvetica" w:hAnsi="Helvetica"/>
          <w:b w:val="0"/>
          <w:szCs w:val="24"/>
        </w:rPr>
        <w:t>_______ Advisor</w:t>
      </w:r>
      <w:r w:rsidR="00527A67">
        <w:rPr>
          <w:rFonts w:ascii="Helvetica" w:hAnsi="Helvetica"/>
          <w:b w:val="0"/>
          <w:szCs w:val="24"/>
        </w:rPr>
        <w:t>: __</w:t>
      </w:r>
      <w:r w:rsidRPr="00750305">
        <w:rPr>
          <w:rFonts w:ascii="Helvetica" w:hAnsi="Helvetica"/>
          <w:b w:val="0"/>
          <w:szCs w:val="24"/>
        </w:rPr>
        <w:t>______</w:t>
      </w:r>
      <w:r w:rsidR="00527A67">
        <w:rPr>
          <w:rFonts w:ascii="Helvetica" w:hAnsi="Helvetica"/>
          <w:b w:val="0"/>
          <w:szCs w:val="24"/>
        </w:rPr>
        <w:t>___________Room: _________</w:t>
      </w:r>
    </w:p>
    <w:p w14:paraId="4AB0E963" w14:textId="77777777" w:rsidR="00276AFB" w:rsidRPr="00750305" w:rsidRDefault="00276AFB" w:rsidP="00276AFB">
      <w:pPr>
        <w:pStyle w:val="TitleA"/>
        <w:spacing w:before="240" w:line="48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szCs w:val="24"/>
        </w:rPr>
        <w:sym w:font="Symbol" w:char="F07F"/>
      </w:r>
      <w:r w:rsidRPr="00750305">
        <w:rPr>
          <w:rFonts w:ascii="Helvetica" w:hAnsi="Helvetica"/>
          <w:b w:val="0"/>
          <w:szCs w:val="24"/>
        </w:rPr>
        <w:t xml:space="preserve"> Your Fundraiser was approved</w:t>
      </w:r>
    </w:p>
    <w:p w14:paraId="7FF64C09" w14:textId="6EFE197B" w:rsidR="00493637" w:rsidRPr="00750305" w:rsidRDefault="00276AFB" w:rsidP="009B5D09">
      <w:pPr>
        <w:pStyle w:val="TitleA"/>
        <w:spacing w:before="240" w:line="600" w:lineRule="auto"/>
        <w:jc w:val="left"/>
        <w:rPr>
          <w:rFonts w:ascii="Helvetica" w:hAnsi="Helvetica"/>
          <w:b w:val="0"/>
          <w:szCs w:val="24"/>
        </w:rPr>
      </w:pPr>
      <w:r w:rsidRPr="00750305">
        <w:rPr>
          <w:rFonts w:ascii="Helvetica" w:hAnsi="Helvetica"/>
          <w:szCs w:val="24"/>
        </w:rPr>
        <w:sym w:font="Symbol" w:char="F07F"/>
      </w:r>
      <w:r w:rsidRPr="00750305">
        <w:rPr>
          <w:rFonts w:ascii="Helvetica" w:hAnsi="Helvetica"/>
          <w:b w:val="0"/>
          <w:szCs w:val="24"/>
        </w:rPr>
        <w:t xml:space="preserve"> Your Fundraiser was not approved because: __________________________________</w:t>
      </w:r>
      <w:r w:rsidR="00527A67">
        <w:rPr>
          <w:rFonts w:ascii="Helvetica" w:hAnsi="Helvetica"/>
          <w:b w:val="0"/>
          <w:szCs w:val="24"/>
        </w:rPr>
        <w:t>_</w:t>
      </w:r>
      <w:r w:rsidRPr="00750305">
        <w:rPr>
          <w:rFonts w:ascii="Helvetica" w:hAnsi="Helvetica"/>
          <w:b w:val="0"/>
          <w:szCs w:val="24"/>
        </w:rPr>
        <w:t>___</w:t>
      </w:r>
    </w:p>
    <w:p w14:paraId="67C16115" w14:textId="03182C8C" w:rsidR="009B5D09" w:rsidRPr="00887BB3" w:rsidRDefault="009B5D09" w:rsidP="009B5D09">
      <w:pPr>
        <w:pStyle w:val="NoSpacing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ASB President</w:t>
      </w:r>
      <w:r w:rsidRPr="00887BB3">
        <w:rPr>
          <w:rFonts w:ascii="Helvetica" w:hAnsi="Helvetica"/>
          <w:sz w:val="24"/>
          <w:szCs w:val="24"/>
        </w:rPr>
        <w:t xml:space="preserve">: </w:t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 xml:space="preserve"> </w:t>
      </w:r>
    </w:p>
    <w:p w14:paraId="6EE0A3B9" w14:textId="5171AB29" w:rsidR="009B5D09" w:rsidRDefault="009B5D09" w:rsidP="009B5D09">
      <w:pPr>
        <w:pStyle w:val="NoSpacing"/>
        <w:spacing w:line="480" w:lineRule="auto"/>
        <w:ind w:left="288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16"/>
          <w:szCs w:val="24"/>
        </w:rPr>
        <w:t xml:space="preserve">Signature </w:t>
      </w:r>
      <w:r w:rsidRPr="00887BB3">
        <w:rPr>
          <w:rFonts w:ascii="Helvetica" w:hAnsi="Helvetica"/>
          <w:sz w:val="16"/>
          <w:szCs w:val="24"/>
        </w:rPr>
        <w:t>and Date</w:t>
      </w:r>
    </w:p>
    <w:p w14:paraId="10C0157F" w14:textId="77777777" w:rsidR="009B5D09" w:rsidRDefault="009B5D09" w:rsidP="009B5D09">
      <w:pPr>
        <w:pStyle w:val="NoSpacing"/>
        <w:spacing w:line="480" w:lineRule="auto"/>
        <w:rPr>
          <w:rFonts w:ascii="Helvetica" w:hAnsi="Helvetica"/>
          <w:sz w:val="24"/>
          <w:szCs w:val="24"/>
        </w:rPr>
      </w:pPr>
    </w:p>
    <w:p w14:paraId="3AF5DDD4" w14:textId="77777777" w:rsidR="009B5D09" w:rsidRPr="00887BB3" w:rsidRDefault="009B5D09" w:rsidP="009B5D09">
      <w:pPr>
        <w:pStyle w:val="NoSpacing"/>
        <w:rPr>
          <w:rFonts w:ascii="Helvetica" w:hAnsi="Helvetica"/>
          <w:sz w:val="24"/>
          <w:szCs w:val="24"/>
        </w:rPr>
      </w:pPr>
      <w:r w:rsidRPr="00887BB3">
        <w:rPr>
          <w:rFonts w:ascii="Helvetica" w:hAnsi="Helvetica"/>
          <w:sz w:val="24"/>
          <w:szCs w:val="24"/>
        </w:rPr>
        <w:t>Recorded in ASB Student Council Minutes on:</w:t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>
        <w:rPr>
          <w:rFonts w:ascii="Helvetica" w:hAnsi="Helvetica"/>
          <w:sz w:val="24"/>
          <w:szCs w:val="24"/>
          <w:u w:val="single"/>
        </w:rPr>
        <w:tab/>
      </w:r>
    </w:p>
    <w:p w14:paraId="054BE982" w14:textId="77777777" w:rsidR="009B5D09" w:rsidRPr="00887BB3" w:rsidRDefault="009B5D09" w:rsidP="009B5D09">
      <w:pPr>
        <w:pStyle w:val="NoSpacing"/>
        <w:ind w:left="504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16"/>
          <w:szCs w:val="24"/>
        </w:rPr>
        <w:t xml:space="preserve">    </w:t>
      </w:r>
      <w:r w:rsidRPr="00887BB3">
        <w:rPr>
          <w:rFonts w:ascii="Helvetica" w:hAnsi="Helvetica"/>
          <w:sz w:val="16"/>
          <w:szCs w:val="24"/>
        </w:rPr>
        <w:t>Dat</w:t>
      </w:r>
      <w:r>
        <w:rPr>
          <w:rFonts w:ascii="Helvetica" w:hAnsi="Helvetica"/>
          <w:sz w:val="16"/>
          <w:szCs w:val="24"/>
        </w:rPr>
        <w:t>e</w:t>
      </w:r>
    </w:p>
    <w:p w14:paraId="66C33666" w14:textId="77777777" w:rsidR="009B5D09" w:rsidRDefault="009B5D09" w:rsidP="009B5D09">
      <w:pPr>
        <w:spacing w:line="600" w:lineRule="auto"/>
        <w:rPr>
          <w:rFonts w:ascii="Helvetica" w:hAnsi="Helvetica"/>
        </w:rPr>
      </w:pPr>
    </w:p>
    <w:p w14:paraId="3DC712A0" w14:textId="77777777" w:rsidR="009B5D09" w:rsidRDefault="001C4B0A" w:rsidP="009B5D09">
      <w:pPr>
        <w:spacing w:line="360" w:lineRule="auto"/>
        <w:rPr>
          <w:rFonts w:ascii="Helvetica" w:hAnsi="Helvetica"/>
        </w:rPr>
      </w:pPr>
      <w:r w:rsidRPr="00750305">
        <w:rPr>
          <w:rFonts w:ascii="Helvetica" w:hAnsi="Helvetica"/>
        </w:rPr>
        <w:t>Sincerely,</w:t>
      </w:r>
    </w:p>
    <w:p w14:paraId="4CF3B5CF" w14:textId="19225AE5" w:rsidR="001C4B0A" w:rsidRPr="009B5D09" w:rsidRDefault="001C4B0A" w:rsidP="009B5D09">
      <w:pPr>
        <w:spacing w:line="360" w:lineRule="auto"/>
        <w:rPr>
          <w:rFonts w:ascii="Helvetica" w:hAnsi="Helvetica"/>
          <w:i/>
        </w:rPr>
      </w:pPr>
      <w:r w:rsidRPr="00750305">
        <w:rPr>
          <w:rFonts w:ascii="Helvetica" w:hAnsi="Helvetica"/>
        </w:rPr>
        <w:t>ASB Fundraiser Coordinator</w:t>
      </w:r>
    </w:p>
    <w:p w14:paraId="3C92AEF3" w14:textId="77777777" w:rsidR="001C4B0A" w:rsidRPr="00750305" w:rsidRDefault="001C4B0A" w:rsidP="001C4B0A">
      <w:pPr>
        <w:jc w:val="right"/>
        <w:rPr>
          <w:rFonts w:ascii="Helvetica" w:hAnsi="Helvetica"/>
        </w:rPr>
      </w:pPr>
    </w:p>
    <w:p w14:paraId="774DE6F7" w14:textId="1DFC8DFA" w:rsidR="00D17995" w:rsidRPr="00750305" w:rsidRDefault="00D17995" w:rsidP="00527A67">
      <w:pPr>
        <w:rPr>
          <w:rFonts w:ascii="Helvetica" w:hAnsi="Helvetica"/>
        </w:rPr>
      </w:pPr>
      <w:bookmarkStart w:id="0" w:name="_GoBack"/>
      <w:bookmarkEnd w:id="0"/>
    </w:p>
    <w:sectPr w:rsidR="00D17995" w:rsidRPr="00750305" w:rsidSect="00750305">
      <w:headerReference w:type="default" r:id="rId7"/>
      <w:pgSz w:w="12240" w:h="15840"/>
      <w:pgMar w:top="1440" w:right="1080" w:bottom="1440" w:left="1080" w:header="170" w:footer="2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9820" w14:textId="77777777" w:rsidR="00AE7B86" w:rsidRDefault="00AE7B86">
      <w:r>
        <w:separator/>
      </w:r>
    </w:p>
  </w:endnote>
  <w:endnote w:type="continuationSeparator" w:id="0">
    <w:p w14:paraId="631D5DAF" w14:textId="77777777" w:rsidR="00AE7B86" w:rsidRDefault="00A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69D3" w14:textId="77777777" w:rsidR="00AE7B86" w:rsidRDefault="00AE7B86">
      <w:r>
        <w:separator/>
      </w:r>
    </w:p>
  </w:footnote>
  <w:footnote w:type="continuationSeparator" w:id="0">
    <w:p w14:paraId="5C0F5A56" w14:textId="77777777" w:rsidR="00AE7B86" w:rsidRDefault="00AE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4682" w14:textId="77777777" w:rsidR="00750305" w:rsidRDefault="00750305">
    <w:pPr>
      <w:pStyle w:val="Header"/>
    </w:pPr>
  </w:p>
  <w:p w14:paraId="3C89392E" w14:textId="77777777" w:rsidR="00750305" w:rsidRDefault="00750305">
    <w:pPr>
      <w:pStyle w:val="Header"/>
    </w:pPr>
  </w:p>
  <w:p w14:paraId="3B5DB087" w14:textId="5D25667C" w:rsidR="00750305" w:rsidRPr="00300D55" w:rsidRDefault="00750305" w:rsidP="00750305">
    <w:pPr>
      <w:jc w:val="center"/>
      <w:rPr>
        <w:rFonts w:ascii="Avenir Next" w:hAnsi="Avenir Next"/>
        <w:smallCaps/>
        <w:sz w:val="28"/>
        <w:szCs w:val="28"/>
      </w:rPr>
    </w:pPr>
    <w:r w:rsidRPr="00750305">
      <w:rPr>
        <w:rFonts w:ascii="Copperplate Gothic Bold" w:hAnsi="Copperplate Gothic Bold"/>
        <w:smallCaps/>
      </w:rPr>
      <w:t>Hiram Johnson High School:</w:t>
    </w:r>
    <w:r>
      <w:rPr>
        <w:rFonts w:ascii="Avenir Next" w:hAnsi="Avenir Next"/>
        <w:smallCaps/>
        <w:sz w:val="28"/>
        <w:szCs w:val="28"/>
      </w:rPr>
      <w:t xml:space="preserve"> </w:t>
    </w:r>
    <w:r w:rsidRPr="00750305">
      <w:rPr>
        <w:rFonts w:ascii="Helvetica" w:hAnsi="Helvetica"/>
        <w:b/>
        <w:smallCaps/>
      </w:rPr>
      <w:t>Fundraiser Approval Form</w:t>
    </w:r>
  </w:p>
  <w:p w14:paraId="7763666F" w14:textId="77777777" w:rsidR="00750305" w:rsidRDefault="00750305" w:rsidP="007503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81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upperLetter"/>
      <w:lvlText w:val="(%1)"/>
      <w:lvlJc w:val="left"/>
      <w:pPr>
        <w:tabs>
          <w:tab w:val="num" w:pos="390"/>
        </w:tabs>
        <w:ind w:left="39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A4322C"/>
    <w:multiLevelType w:val="hybridMultilevel"/>
    <w:tmpl w:val="A3102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48"/>
    <w:rsid w:val="00001F87"/>
    <w:rsid w:val="00003A30"/>
    <w:rsid w:val="00053E91"/>
    <w:rsid w:val="001C22CC"/>
    <w:rsid w:val="001C4B0A"/>
    <w:rsid w:val="002237DD"/>
    <w:rsid w:val="00276AFB"/>
    <w:rsid w:val="002D32C1"/>
    <w:rsid w:val="00300D55"/>
    <w:rsid w:val="00337B31"/>
    <w:rsid w:val="00414C44"/>
    <w:rsid w:val="00487166"/>
    <w:rsid w:val="00493637"/>
    <w:rsid w:val="004E50C8"/>
    <w:rsid w:val="00520391"/>
    <w:rsid w:val="00527A67"/>
    <w:rsid w:val="005D2448"/>
    <w:rsid w:val="006835BF"/>
    <w:rsid w:val="00750305"/>
    <w:rsid w:val="00761648"/>
    <w:rsid w:val="009910E2"/>
    <w:rsid w:val="009B5D09"/>
    <w:rsid w:val="00A81A2A"/>
    <w:rsid w:val="00AC3727"/>
    <w:rsid w:val="00AE7B86"/>
    <w:rsid w:val="00B35C43"/>
    <w:rsid w:val="00B50204"/>
    <w:rsid w:val="00D17995"/>
    <w:rsid w:val="00E47D25"/>
    <w:rsid w:val="00EA0244"/>
    <w:rsid w:val="00EC7BCA"/>
    <w:rsid w:val="00F673F9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49D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jc w:val="center"/>
    </w:pPr>
    <w:rPr>
      <w:rFonts w:ascii="Lucida Grande" w:eastAsia="ヒラギノ角ゴ Pro W3" w:hAnsi="Lucida Grande"/>
      <w:b/>
      <w:color w:val="000000"/>
      <w:sz w:val="24"/>
    </w:rPr>
  </w:style>
  <w:style w:type="numbering" w:customStyle="1" w:styleId="List1">
    <w:name w:val="List 1"/>
  </w:style>
  <w:style w:type="numbering" w:customStyle="1" w:styleId="List21">
    <w:name w:val="List 21"/>
  </w:style>
  <w:style w:type="paragraph" w:styleId="Header">
    <w:name w:val="header"/>
    <w:basedOn w:val="Normal"/>
    <w:link w:val="HeaderChar"/>
    <w:locked/>
    <w:rsid w:val="00683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35B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83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35BF"/>
    <w:rPr>
      <w:rFonts w:eastAsia="ヒラギノ角ゴ Pro W3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D17995"/>
    <w:rPr>
      <w:sz w:val="24"/>
    </w:rPr>
  </w:style>
  <w:style w:type="paragraph" w:styleId="BalloonText">
    <w:name w:val="Balloon Text"/>
    <w:basedOn w:val="Normal"/>
    <w:link w:val="BalloonTextChar"/>
    <w:locked/>
    <w:rsid w:val="00B50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204"/>
    <w:rPr>
      <w:rFonts w:ascii="Tahoma" w:eastAsia="ヒラギノ角ゴ Pro W3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300D5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ey/Desktop/ASB/ASB%20Clubs/ASB%20Fundraiser%20Request%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ASB Fundraiser Request 17-18.dotx</Template>
  <TotalTime>16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Fundraiser Request Packet</vt:lpstr>
    </vt:vector>
  </TitlesOfParts>
  <Company>SCUSD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Fundraiser Request Packet</dc:title>
  <dc:subject/>
  <dc:creator>Microsoft Office User</dc:creator>
  <cp:keywords/>
  <cp:lastModifiedBy>Microsoft Office User</cp:lastModifiedBy>
  <cp:revision>2</cp:revision>
  <cp:lastPrinted>2018-09-05T14:14:00Z</cp:lastPrinted>
  <dcterms:created xsi:type="dcterms:W3CDTF">2018-09-05T14:13:00Z</dcterms:created>
  <dcterms:modified xsi:type="dcterms:W3CDTF">2018-09-24T02:41:00Z</dcterms:modified>
</cp:coreProperties>
</file>